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33" w:rsidRPr="00165F33" w:rsidRDefault="00165F33" w:rsidP="00165F33">
      <w:pPr>
        <w:suppressAutoHyphens w:val="0"/>
        <w:spacing w:line="360" w:lineRule="auto"/>
        <w:rPr>
          <w:rFonts w:cs="Times New Roman"/>
          <w:sz w:val="24"/>
          <w:szCs w:val="24"/>
        </w:rPr>
      </w:pPr>
    </w:p>
    <w:p w:rsidR="00165F33" w:rsidRPr="00215805" w:rsidRDefault="00215805" w:rsidP="00165F33">
      <w:pPr>
        <w:autoSpaceDE w:val="0"/>
        <w:spacing w:line="360" w:lineRule="auto"/>
        <w:jc w:val="center"/>
        <w:rPr>
          <w:rFonts w:eastAsia="Arial" w:cs="Times New Roman"/>
          <w:b/>
          <w:sz w:val="24"/>
          <w:szCs w:val="24"/>
        </w:rPr>
      </w:pPr>
      <w:r w:rsidRPr="00215805">
        <w:rPr>
          <w:rFonts w:eastAsia="Arial" w:cs="Times New Roman"/>
          <w:b/>
          <w:sz w:val="24"/>
          <w:szCs w:val="24"/>
        </w:rPr>
        <w:t>INSTITUTO DE TECNOLOGIA E PESQUISA</w:t>
      </w:r>
    </w:p>
    <w:p w:rsidR="00215805" w:rsidRPr="00215805" w:rsidRDefault="00215805" w:rsidP="00165F33">
      <w:pPr>
        <w:autoSpaceDE w:val="0"/>
        <w:spacing w:line="360" w:lineRule="auto"/>
        <w:jc w:val="center"/>
        <w:rPr>
          <w:rFonts w:eastAsia="Arial" w:cs="Times New Roman"/>
          <w:b/>
          <w:sz w:val="24"/>
          <w:szCs w:val="24"/>
        </w:rPr>
      </w:pPr>
      <w:r w:rsidRPr="00215805">
        <w:rPr>
          <w:rFonts w:eastAsia="Arial" w:cs="Times New Roman"/>
          <w:b/>
          <w:sz w:val="24"/>
          <w:szCs w:val="24"/>
        </w:rPr>
        <w:t>AGÊNCIA DE GESTÃO DA INOVAÇÃO E TR</w:t>
      </w:r>
      <w:r w:rsidR="00BC7D0A">
        <w:rPr>
          <w:rFonts w:eastAsia="Arial" w:cs="Times New Roman"/>
          <w:b/>
          <w:sz w:val="24"/>
          <w:szCs w:val="24"/>
        </w:rPr>
        <w:t>A</w:t>
      </w:r>
      <w:r w:rsidRPr="00215805">
        <w:rPr>
          <w:rFonts w:eastAsia="Arial" w:cs="Times New Roman"/>
          <w:b/>
          <w:sz w:val="24"/>
          <w:szCs w:val="24"/>
        </w:rPr>
        <w:t>N</w:t>
      </w:r>
      <w:r w:rsidR="00BC7D0A">
        <w:rPr>
          <w:rFonts w:eastAsia="Arial" w:cs="Times New Roman"/>
          <w:b/>
          <w:sz w:val="24"/>
          <w:szCs w:val="24"/>
        </w:rPr>
        <w:t>S</w:t>
      </w:r>
      <w:r w:rsidRPr="00215805">
        <w:rPr>
          <w:rFonts w:eastAsia="Arial" w:cs="Times New Roman"/>
          <w:b/>
          <w:sz w:val="24"/>
          <w:szCs w:val="24"/>
        </w:rPr>
        <w:t>FERÊNCIA DE TECNOLOGIA</w:t>
      </w:r>
    </w:p>
    <w:p w:rsidR="00215805" w:rsidRPr="00165F33" w:rsidRDefault="00215805" w:rsidP="00165F33">
      <w:pPr>
        <w:autoSpaceDE w:val="0"/>
        <w:spacing w:line="360" w:lineRule="auto"/>
        <w:jc w:val="center"/>
        <w:rPr>
          <w:rFonts w:eastAsia="Arial" w:cs="Times New Roman"/>
          <w:sz w:val="24"/>
          <w:szCs w:val="24"/>
        </w:rPr>
      </w:pPr>
    </w:p>
    <w:p w:rsidR="00165F33" w:rsidRPr="00165F33" w:rsidRDefault="00165F33" w:rsidP="00165F33">
      <w:pPr>
        <w:autoSpaceDE w:val="0"/>
        <w:spacing w:line="360" w:lineRule="auto"/>
        <w:jc w:val="center"/>
        <w:rPr>
          <w:rFonts w:eastAsia="Arial" w:cs="Times New Roman"/>
          <w:sz w:val="24"/>
          <w:szCs w:val="24"/>
        </w:rPr>
      </w:pPr>
    </w:p>
    <w:p w:rsidR="00165F33" w:rsidRPr="00165F33" w:rsidRDefault="00165F33" w:rsidP="00165F3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165F33">
        <w:rPr>
          <w:rFonts w:cs="Times New Roman"/>
          <w:b/>
          <w:sz w:val="24"/>
          <w:szCs w:val="24"/>
        </w:rPr>
        <w:t xml:space="preserve">TERMO DE </w:t>
      </w:r>
      <w:r>
        <w:rPr>
          <w:rFonts w:cs="Times New Roman"/>
          <w:b/>
          <w:sz w:val="24"/>
          <w:szCs w:val="24"/>
        </w:rPr>
        <w:t>CONFIDENCIALIDADE</w:t>
      </w:r>
    </w:p>
    <w:p w:rsidR="00165F33" w:rsidRDefault="00165F33" w:rsidP="00165F33">
      <w:pPr>
        <w:spacing w:line="276" w:lineRule="auto"/>
        <w:rPr>
          <w:rFonts w:cs="Times New Roman"/>
          <w:sz w:val="24"/>
          <w:szCs w:val="24"/>
        </w:rPr>
      </w:pPr>
    </w:p>
    <w:p w:rsidR="00165F33" w:rsidRPr="00165F33" w:rsidRDefault="00165F33" w:rsidP="00165F33">
      <w:pPr>
        <w:spacing w:line="276" w:lineRule="auto"/>
        <w:rPr>
          <w:rFonts w:cs="Times New Roman"/>
          <w:sz w:val="24"/>
          <w:szCs w:val="24"/>
        </w:rPr>
      </w:pPr>
    </w:p>
    <w:p w:rsidR="00133B90" w:rsidRPr="00D21EBB" w:rsidRDefault="00536BC9" w:rsidP="00165F33">
      <w:pPr>
        <w:spacing w:after="240" w:line="276" w:lineRule="auto"/>
        <w:ind w:firstLine="708"/>
        <w:jc w:val="both"/>
        <w:rPr>
          <w:rFonts w:cs="Times New Roman"/>
          <w:sz w:val="24"/>
          <w:szCs w:val="24"/>
        </w:rPr>
      </w:pPr>
      <w:r w:rsidRPr="00D21EBB">
        <w:rPr>
          <w:rFonts w:cs="Times New Roman"/>
          <w:b/>
          <w:sz w:val="24"/>
          <w:szCs w:val="24"/>
        </w:rPr>
        <w:t>Eu,</w:t>
      </w:r>
      <w:r w:rsidR="00165F33" w:rsidRPr="00D21EBB">
        <w:rPr>
          <w:rFonts w:cs="Times New Roman"/>
          <w:b/>
          <w:sz w:val="24"/>
          <w:szCs w:val="24"/>
        </w:rPr>
        <w:t xml:space="preserve"> </w:t>
      </w:r>
      <w:r w:rsidR="00165F33" w:rsidRPr="00D21EBB">
        <w:rPr>
          <w:color w:val="FF0000"/>
          <w:sz w:val="24"/>
          <w:szCs w:val="24"/>
        </w:rPr>
        <w:t>(Nome)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(nacionalidade)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(estado civil)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(profissão)</w:t>
      </w:r>
      <w:r w:rsidR="00165F33" w:rsidRPr="00D21EBB">
        <w:rPr>
          <w:sz w:val="24"/>
          <w:szCs w:val="24"/>
        </w:rPr>
        <w:t xml:space="preserve">, </w:t>
      </w:r>
      <w:proofErr w:type="gramStart"/>
      <w:r w:rsidR="00165F33" w:rsidRPr="00D21EBB">
        <w:rPr>
          <w:sz w:val="24"/>
          <w:szCs w:val="24"/>
        </w:rPr>
        <w:t>portador</w:t>
      </w:r>
      <w:r w:rsidR="00BC7D0A">
        <w:rPr>
          <w:sz w:val="24"/>
          <w:szCs w:val="24"/>
        </w:rPr>
        <w:t>(</w:t>
      </w:r>
      <w:proofErr w:type="gramEnd"/>
      <w:r w:rsidR="00BC7D0A">
        <w:rPr>
          <w:sz w:val="24"/>
          <w:szCs w:val="24"/>
        </w:rPr>
        <w:t>a)</w:t>
      </w:r>
      <w:r w:rsidR="00165F33" w:rsidRPr="00D21EBB">
        <w:rPr>
          <w:sz w:val="24"/>
          <w:szCs w:val="24"/>
        </w:rPr>
        <w:t xml:space="preserve"> da carteira de identidade n.º </w:t>
      </w:r>
      <w:r w:rsidR="00165F33" w:rsidRPr="00D21EBB">
        <w:rPr>
          <w:color w:val="FF0000"/>
          <w:sz w:val="24"/>
          <w:szCs w:val="24"/>
        </w:rPr>
        <w:t>(nº)</w:t>
      </w:r>
      <w:r w:rsidR="00165F33" w:rsidRPr="00D21EBB">
        <w:rPr>
          <w:sz w:val="24"/>
          <w:szCs w:val="24"/>
        </w:rPr>
        <w:t xml:space="preserve"> expedida pelo</w:t>
      </w:r>
      <w:r w:rsidR="00BC7D0A">
        <w:rPr>
          <w:sz w:val="24"/>
          <w:szCs w:val="24"/>
        </w:rPr>
        <w:t>(a)</w:t>
      </w:r>
      <w:r w:rsidR="00165F33" w:rsidRPr="00D21EBB">
        <w:rPr>
          <w:sz w:val="24"/>
          <w:szCs w:val="24"/>
        </w:rPr>
        <w:t xml:space="preserve"> </w:t>
      </w:r>
      <w:r w:rsidR="00165F33" w:rsidRPr="00D21EBB">
        <w:rPr>
          <w:color w:val="FF0000"/>
          <w:sz w:val="24"/>
          <w:szCs w:val="24"/>
        </w:rPr>
        <w:t>(órgão expedidor)</w:t>
      </w:r>
      <w:r w:rsidR="00165F33" w:rsidRPr="00D21EBB">
        <w:rPr>
          <w:sz w:val="24"/>
          <w:szCs w:val="24"/>
        </w:rPr>
        <w:t xml:space="preserve">, e do CPF n.º </w:t>
      </w:r>
      <w:r w:rsidR="00165F33" w:rsidRPr="00D21EBB">
        <w:rPr>
          <w:color w:val="FF0000"/>
          <w:sz w:val="24"/>
          <w:szCs w:val="24"/>
        </w:rPr>
        <w:t>(nº)</w:t>
      </w:r>
      <w:r w:rsidR="00165F33" w:rsidRPr="00D21EBB">
        <w:rPr>
          <w:sz w:val="24"/>
          <w:szCs w:val="24"/>
        </w:rPr>
        <w:t>, residente e domiciliado</w:t>
      </w:r>
      <w:r w:rsidR="00BC7D0A">
        <w:rPr>
          <w:sz w:val="24"/>
          <w:szCs w:val="24"/>
        </w:rPr>
        <w:t>(a)</w:t>
      </w:r>
      <w:r w:rsidR="00165F33" w:rsidRPr="00D21EBB">
        <w:rPr>
          <w:sz w:val="24"/>
          <w:szCs w:val="24"/>
        </w:rPr>
        <w:t xml:space="preserve"> </w:t>
      </w:r>
      <w:r w:rsidR="00BC7D0A">
        <w:rPr>
          <w:sz w:val="24"/>
          <w:szCs w:val="24"/>
        </w:rPr>
        <w:t>à</w:t>
      </w:r>
      <w:r w:rsidR="00165F33" w:rsidRPr="00D21EBB">
        <w:rPr>
          <w:sz w:val="24"/>
          <w:szCs w:val="24"/>
        </w:rPr>
        <w:t xml:space="preserve"> </w:t>
      </w:r>
      <w:r w:rsidR="00165F33" w:rsidRPr="00D21EBB">
        <w:rPr>
          <w:color w:val="FF0000"/>
          <w:sz w:val="24"/>
          <w:szCs w:val="24"/>
        </w:rPr>
        <w:t>(endereço)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(Bairro)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(CEP)</w:t>
      </w:r>
      <w:r w:rsidR="00165F33" w:rsidRPr="00D21EBB">
        <w:rPr>
          <w:sz w:val="24"/>
          <w:szCs w:val="24"/>
        </w:rPr>
        <w:t xml:space="preserve">, </w:t>
      </w:r>
      <w:proofErr w:type="spellStart"/>
      <w:r w:rsidR="00215805">
        <w:rPr>
          <w:sz w:val="24"/>
          <w:szCs w:val="24"/>
        </w:rPr>
        <w:t>Aracaju-SE</w:t>
      </w:r>
      <w:proofErr w:type="spellEnd"/>
      <w:r w:rsidR="00165F33" w:rsidRPr="00D21EBB">
        <w:rPr>
          <w:rFonts w:cs="Times New Roman"/>
          <w:sz w:val="24"/>
          <w:szCs w:val="24"/>
        </w:rPr>
        <w:t xml:space="preserve">, </w:t>
      </w:r>
      <w:r w:rsidR="00A91A15" w:rsidRPr="00D21EBB">
        <w:rPr>
          <w:rFonts w:cs="Times New Roman"/>
          <w:sz w:val="24"/>
          <w:szCs w:val="24"/>
        </w:rPr>
        <w:t>assumo o compromisso de manter con</w:t>
      </w:r>
      <w:r w:rsidR="001229C5" w:rsidRPr="00D21EBB">
        <w:rPr>
          <w:rFonts w:cs="Times New Roman"/>
          <w:sz w:val="24"/>
          <w:szCs w:val="24"/>
        </w:rPr>
        <w:t>fidencialidade e sigilo sobre a(s)</w:t>
      </w:r>
      <w:r w:rsidR="00A91A15" w:rsidRPr="00D21EBB">
        <w:rPr>
          <w:rFonts w:cs="Times New Roman"/>
          <w:sz w:val="24"/>
          <w:szCs w:val="24"/>
        </w:rPr>
        <w:t xml:space="preserve"> </w:t>
      </w:r>
      <w:r w:rsidR="00A91A15" w:rsidRPr="00D21EBB">
        <w:rPr>
          <w:rFonts w:cs="Times New Roman"/>
          <w:b/>
          <w:sz w:val="24"/>
          <w:szCs w:val="24"/>
        </w:rPr>
        <w:t>TECNOLOGIA</w:t>
      </w:r>
      <w:r w:rsidR="001229C5" w:rsidRPr="00D21EBB">
        <w:rPr>
          <w:rFonts w:cs="Times New Roman"/>
          <w:b/>
          <w:sz w:val="24"/>
          <w:szCs w:val="24"/>
        </w:rPr>
        <w:t>(</w:t>
      </w:r>
      <w:r w:rsidR="00A91A15" w:rsidRPr="00D21EBB">
        <w:rPr>
          <w:rFonts w:cs="Times New Roman"/>
          <w:b/>
          <w:sz w:val="24"/>
          <w:szCs w:val="24"/>
        </w:rPr>
        <w:t>S</w:t>
      </w:r>
      <w:r w:rsidR="001229C5" w:rsidRPr="00D21EBB">
        <w:rPr>
          <w:rFonts w:cs="Times New Roman"/>
          <w:b/>
          <w:sz w:val="24"/>
          <w:szCs w:val="24"/>
        </w:rPr>
        <w:t>)</w:t>
      </w:r>
      <w:r w:rsidR="00A91A15" w:rsidRPr="00D21EBB">
        <w:rPr>
          <w:rFonts w:cs="Times New Roman"/>
          <w:sz w:val="24"/>
          <w:szCs w:val="24"/>
        </w:rPr>
        <w:t xml:space="preserve"> e todas as informações técnicas, científicas, metodol</w:t>
      </w:r>
      <w:r w:rsidR="00BC7D0A">
        <w:rPr>
          <w:rFonts w:cs="Times New Roman"/>
          <w:sz w:val="24"/>
          <w:szCs w:val="24"/>
        </w:rPr>
        <w:t>o</w:t>
      </w:r>
      <w:r w:rsidR="00A91A15" w:rsidRPr="00D21EBB">
        <w:rPr>
          <w:rFonts w:cs="Times New Roman"/>
          <w:sz w:val="24"/>
          <w:szCs w:val="24"/>
        </w:rPr>
        <w:t>gias, processos e observações</w:t>
      </w:r>
      <w:r w:rsidR="00133B90" w:rsidRPr="00D21EBB">
        <w:rPr>
          <w:rFonts w:cs="Times New Roman"/>
          <w:sz w:val="24"/>
          <w:szCs w:val="24"/>
        </w:rPr>
        <w:t xml:space="preserve"> apresentad</w:t>
      </w:r>
      <w:r w:rsidR="00BC7D0A">
        <w:rPr>
          <w:rFonts w:cs="Times New Roman"/>
          <w:sz w:val="24"/>
          <w:szCs w:val="24"/>
        </w:rPr>
        <w:t>os</w:t>
      </w:r>
      <w:r w:rsidR="00133B90" w:rsidRPr="00D21EBB">
        <w:rPr>
          <w:rFonts w:cs="Times New Roman"/>
          <w:sz w:val="24"/>
          <w:szCs w:val="24"/>
        </w:rPr>
        <w:t xml:space="preserve"> e di</w:t>
      </w:r>
      <w:r w:rsidR="000B6E12" w:rsidRPr="00D21EBB">
        <w:rPr>
          <w:rFonts w:cs="Times New Roman"/>
          <w:sz w:val="24"/>
          <w:szCs w:val="24"/>
        </w:rPr>
        <w:t>scutid</w:t>
      </w:r>
      <w:r w:rsidR="00BC7D0A">
        <w:rPr>
          <w:rFonts w:cs="Times New Roman"/>
          <w:sz w:val="24"/>
          <w:szCs w:val="24"/>
        </w:rPr>
        <w:t>o</w:t>
      </w:r>
      <w:r w:rsidR="000B6E12" w:rsidRPr="00D21EBB">
        <w:rPr>
          <w:rFonts w:cs="Times New Roman"/>
          <w:sz w:val="24"/>
          <w:szCs w:val="24"/>
        </w:rPr>
        <w:t>s no âmbito da defesa do a</w:t>
      </w:r>
      <w:r w:rsidR="00133B90" w:rsidRPr="00D21EBB">
        <w:rPr>
          <w:rFonts w:cs="Times New Roman"/>
          <w:sz w:val="24"/>
          <w:szCs w:val="24"/>
        </w:rPr>
        <w:t>luno</w:t>
      </w:r>
      <w:r w:rsidR="00165F33" w:rsidRPr="00D21EBB">
        <w:rPr>
          <w:rFonts w:cs="Times New Roman"/>
          <w:sz w:val="24"/>
          <w:szCs w:val="24"/>
        </w:rPr>
        <w:t xml:space="preserve"> </w:t>
      </w:r>
      <w:r w:rsidR="00165F33" w:rsidRPr="00D21EBB">
        <w:rPr>
          <w:rFonts w:cs="Times New Roman"/>
          <w:color w:val="FF0000"/>
          <w:sz w:val="24"/>
          <w:szCs w:val="24"/>
        </w:rPr>
        <w:t>(nome do aluno)</w:t>
      </w:r>
      <w:r w:rsidR="00BC7D0A">
        <w:rPr>
          <w:rFonts w:cs="Times New Roman"/>
          <w:color w:val="FF0000"/>
          <w:sz w:val="24"/>
          <w:szCs w:val="24"/>
        </w:rPr>
        <w:t>,</w:t>
      </w:r>
      <w:r w:rsidR="00165F33" w:rsidRPr="00D21EBB">
        <w:rPr>
          <w:rFonts w:cs="Times New Roman"/>
          <w:sz w:val="24"/>
          <w:szCs w:val="24"/>
        </w:rPr>
        <w:t xml:space="preserve"> </w:t>
      </w:r>
      <w:r w:rsidR="00133B90" w:rsidRPr="00D21EBB">
        <w:rPr>
          <w:rFonts w:cs="Times New Roman"/>
          <w:sz w:val="24"/>
          <w:szCs w:val="24"/>
        </w:rPr>
        <w:t>ocorrida no dia</w:t>
      </w:r>
      <w:r w:rsidR="00165F33" w:rsidRPr="00D21EBB">
        <w:rPr>
          <w:rFonts w:cs="Times New Roman"/>
          <w:sz w:val="24"/>
          <w:szCs w:val="24"/>
        </w:rPr>
        <w:t xml:space="preserve"> </w:t>
      </w:r>
      <w:r w:rsidR="00165F33" w:rsidRPr="00D21EBB">
        <w:rPr>
          <w:rFonts w:cs="Times New Roman"/>
          <w:color w:val="FF0000"/>
          <w:sz w:val="24"/>
          <w:szCs w:val="24"/>
        </w:rPr>
        <w:t>(data)</w:t>
      </w:r>
      <w:r w:rsidR="00165F33" w:rsidRPr="00D21EBB">
        <w:rPr>
          <w:rFonts w:cs="Times New Roman"/>
          <w:sz w:val="24"/>
          <w:szCs w:val="24"/>
        </w:rPr>
        <w:t>.</w:t>
      </w:r>
    </w:p>
    <w:p w:rsidR="00A91A15" w:rsidRPr="00165F33" w:rsidRDefault="00A91A15" w:rsidP="00165F33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Estou ciente</w:t>
      </w:r>
      <w:r w:rsidR="00BC7D0A">
        <w:rPr>
          <w:rFonts w:cs="Times New Roman"/>
          <w:sz w:val="24"/>
          <w:szCs w:val="24"/>
        </w:rPr>
        <w:t>,</w:t>
      </w:r>
      <w:r w:rsidRPr="00165F33">
        <w:rPr>
          <w:rFonts w:cs="Times New Roman"/>
          <w:sz w:val="24"/>
          <w:szCs w:val="24"/>
        </w:rPr>
        <w:t xml:space="preserve"> também</w:t>
      </w:r>
      <w:r w:rsidR="00BC7D0A">
        <w:rPr>
          <w:rFonts w:cs="Times New Roman"/>
          <w:sz w:val="24"/>
          <w:szCs w:val="24"/>
        </w:rPr>
        <w:t>,</w:t>
      </w:r>
      <w:r w:rsidRPr="00165F33">
        <w:rPr>
          <w:rFonts w:cs="Times New Roman"/>
          <w:sz w:val="24"/>
          <w:szCs w:val="24"/>
        </w:rPr>
        <w:t xml:space="preserve"> </w:t>
      </w:r>
      <w:r w:rsidR="00BC7D0A">
        <w:rPr>
          <w:rFonts w:cs="Times New Roman"/>
          <w:sz w:val="24"/>
          <w:szCs w:val="24"/>
        </w:rPr>
        <w:t xml:space="preserve">de </w:t>
      </w:r>
      <w:r w:rsidRPr="00165F33">
        <w:rPr>
          <w:rFonts w:cs="Times New Roman"/>
          <w:sz w:val="24"/>
          <w:szCs w:val="24"/>
        </w:rPr>
        <w:t xml:space="preserve">que não poderei fazer registro fotográfico, filmar ou mesmo gravar as discussões, apresentações técnicas e/ou outras informações verbais ocorridas no ambiente da </w:t>
      </w:r>
      <w:r w:rsidR="00133B90" w:rsidRPr="00165F33">
        <w:rPr>
          <w:rFonts w:cs="Times New Roman"/>
          <w:sz w:val="24"/>
          <w:szCs w:val="24"/>
        </w:rPr>
        <w:t>referida defesa.</w:t>
      </w:r>
      <w:r w:rsidRPr="00165F33">
        <w:rPr>
          <w:rFonts w:cs="Times New Roman"/>
          <w:sz w:val="24"/>
          <w:szCs w:val="24"/>
        </w:rPr>
        <w:t xml:space="preserve"> 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91A15" w:rsidRPr="00165F33" w:rsidRDefault="00A91A15" w:rsidP="00165F33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Considerando as expressões assim definidas: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91A15" w:rsidRPr="00165F33" w:rsidRDefault="00A91A15" w:rsidP="00165F33">
      <w:pPr>
        <w:tabs>
          <w:tab w:val="left" w:pos="4320"/>
        </w:tabs>
        <w:spacing w:after="240" w:line="276" w:lineRule="auto"/>
        <w:ind w:left="1416"/>
        <w:jc w:val="both"/>
        <w:rPr>
          <w:rFonts w:cs="Times New Roman"/>
          <w:spacing w:val="-3"/>
          <w:sz w:val="24"/>
          <w:szCs w:val="24"/>
        </w:rPr>
      </w:pPr>
      <w:r w:rsidRPr="00165F33">
        <w:rPr>
          <w:rFonts w:cs="Times New Roman"/>
          <w:spacing w:val="-3"/>
          <w:sz w:val="24"/>
          <w:szCs w:val="24"/>
        </w:rPr>
        <w:t>“</w:t>
      </w:r>
      <w:r w:rsidRPr="00165F33">
        <w:rPr>
          <w:rFonts w:cs="Times New Roman"/>
          <w:b/>
          <w:spacing w:val="-3"/>
          <w:sz w:val="24"/>
          <w:szCs w:val="24"/>
        </w:rPr>
        <w:t>Informação Confidencial</w:t>
      </w:r>
      <w:r w:rsidRPr="00165F33">
        <w:rPr>
          <w:rFonts w:cs="Times New Roman"/>
          <w:spacing w:val="-3"/>
          <w:sz w:val="24"/>
          <w:szCs w:val="24"/>
        </w:rPr>
        <w:t>”</w:t>
      </w:r>
      <w:r w:rsidR="00BC7D0A">
        <w:rPr>
          <w:rFonts w:cs="Times New Roman"/>
          <w:spacing w:val="-3"/>
          <w:sz w:val="24"/>
          <w:szCs w:val="24"/>
        </w:rPr>
        <w:t>:</w:t>
      </w:r>
      <w:r w:rsidRPr="00165F33">
        <w:rPr>
          <w:rFonts w:cs="Times New Roman"/>
          <w:spacing w:val="-3"/>
          <w:sz w:val="24"/>
          <w:szCs w:val="24"/>
        </w:rPr>
        <w:t xml:space="preserve"> significará toda informação revelada relacionada </w:t>
      </w:r>
      <w:r w:rsidR="00BC7D0A">
        <w:rPr>
          <w:rFonts w:cs="Times New Roman"/>
          <w:spacing w:val="-3"/>
          <w:sz w:val="24"/>
          <w:szCs w:val="24"/>
        </w:rPr>
        <w:t>à</w:t>
      </w:r>
      <w:r w:rsidRPr="00165F33">
        <w:rPr>
          <w:rFonts w:cs="Times New Roman"/>
          <w:spacing w:val="-3"/>
          <w:sz w:val="24"/>
          <w:szCs w:val="24"/>
        </w:rPr>
        <w:t xml:space="preserve"> tecnologia descrita, através da execução do projeto, a respeito de</w:t>
      </w:r>
      <w:r w:rsidR="00BC7D0A">
        <w:rPr>
          <w:rFonts w:cs="Times New Roman"/>
          <w:spacing w:val="-3"/>
          <w:sz w:val="24"/>
          <w:szCs w:val="24"/>
        </w:rPr>
        <w:t>/</w:t>
      </w:r>
      <w:r w:rsidRPr="00165F33">
        <w:rPr>
          <w:rFonts w:cs="Times New Roman"/>
          <w:spacing w:val="-3"/>
          <w:sz w:val="24"/>
          <w:szCs w:val="24"/>
        </w:rPr>
        <w:t xml:space="preserve">ou, associada </w:t>
      </w:r>
      <w:r w:rsidR="00BC7D0A">
        <w:rPr>
          <w:rFonts w:cs="Times New Roman"/>
          <w:spacing w:val="-3"/>
          <w:sz w:val="24"/>
          <w:szCs w:val="24"/>
        </w:rPr>
        <w:t xml:space="preserve">à </w:t>
      </w:r>
      <w:r w:rsidRPr="00165F33">
        <w:rPr>
          <w:rFonts w:cs="Times New Roman"/>
          <w:spacing w:val="-3"/>
          <w:sz w:val="24"/>
          <w:szCs w:val="24"/>
        </w:rPr>
        <w:t>Avaliação sob a forma escrita, verbal ou por quaisquer outros meios.</w:t>
      </w:r>
    </w:p>
    <w:p w:rsidR="00A91A15" w:rsidRPr="00165F33" w:rsidRDefault="00A91A15" w:rsidP="00165F33">
      <w:pPr>
        <w:tabs>
          <w:tab w:val="left" w:pos="4320"/>
        </w:tabs>
        <w:spacing w:after="240" w:line="276" w:lineRule="auto"/>
        <w:ind w:left="1416"/>
        <w:jc w:val="both"/>
        <w:rPr>
          <w:rFonts w:cs="Times New Roman"/>
          <w:spacing w:val="-3"/>
          <w:sz w:val="24"/>
          <w:szCs w:val="24"/>
        </w:rPr>
      </w:pPr>
      <w:r w:rsidRPr="00165F33">
        <w:rPr>
          <w:rFonts w:cs="Times New Roman"/>
          <w:spacing w:val="-3"/>
          <w:sz w:val="24"/>
          <w:szCs w:val="24"/>
        </w:rPr>
        <w:t>“</w:t>
      </w:r>
      <w:r w:rsidRPr="00165F33">
        <w:rPr>
          <w:rFonts w:cs="Times New Roman"/>
          <w:b/>
          <w:spacing w:val="-3"/>
          <w:sz w:val="24"/>
          <w:szCs w:val="24"/>
        </w:rPr>
        <w:t>Informação Confidencial</w:t>
      </w:r>
      <w:r w:rsidRPr="00165F33">
        <w:rPr>
          <w:rFonts w:cs="Times New Roman"/>
          <w:spacing w:val="-3"/>
          <w:sz w:val="24"/>
          <w:szCs w:val="24"/>
        </w:rPr>
        <w:t>”</w:t>
      </w:r>
      <w:r w:rsidR="00BC7D0A">
        <w:rPr>
          <w:rFonts w:cs="Times New Roman"/>
          <w:spacing w:val="-3"/>
          <w:sz w:val="24"/>
          <w:szCs w:val="24"/>
        </w:rPr>
        <w:t>:</w:t>
      </w:r>
      <w:r w:rsidRPr="00165F33">
        <w:rPr>
          <w:rFonts w:cs="Times New Roman"/>
          <w:spacing w:val="-3"/>
          <w:sz w:val="24"/>
          <w:szCs w:val="24"/>
        </w:rPr>
        <w:t xml:space="preserve"> inclui, mas não se limita à informação relativa às operações, processos, planos ou intenções</w:t>
      </w:r>
      <w:r w:rsidR="00BC7D0A">
        <w:rPr>
          <w:rFonts w:cs="Times New Roman"/>
          <w:spacing w:val="-3"/>
          <w:sz w:val="24"/>
          <w:szCs w:val="24"/>
        </w:rPr>
        <w:t xml:space="preserve">, </w:t>
      </w:r>
      <w:r w:rsidRPr="00165F33">
        <w:rPr>
          <w:rFonts w:cs="Times New Roman"/>
          <w:spacing w:val="-3"/>
          <w:sz w:val="24"/>
          <w:szCs w:val="24"/>
        </w:rPr>
        <w:t>informações sobre produção, instalações, equipamentos, segredos de negócio, segredos de fábrica, dados, habilidades especializadas, projetos, métodos e metodologia, fluxogramas, especificações, componentes, fórmulas, produtos, amostras, diagramas, desenhos, desenhos de esquema industrial, patentes, oportunidades de mercado e questões relativas a negócios revelados durante a execução do projeto.</w:t>
      </w:r>
    </w:p>
    <w:p w:rsidR="00A91A15" w:rsidRPr="00165F33" w:rsidRDefault="00A91A15" w:rsidP="00165F33">
      <w:pPr>
        <w:tabs>
          <w:tab w:val="left" w:pos="4320"/>
        </w:tabs>
        <w:spacing w:line="276" w:lineRule="auto"/>
        <w:ind w:left="1416"/>
        <w:jc w:val="both"/>
        <w:rPr>
          <w:rFonts w:cs="Times New Roman"/>
          <w:spacing w:val="-3"/>
          <w:sz w:val="24"/>
          <w:szCs w:val="24"/>
        </w:rPr>
      </w:pPr>
      <w:r w:rsidRPr="00165F33">
        <w:rPr>
          <w:rFonts w:cs="Times New Roman"/>
          <w:spacing w:val="-3"/>
          <w:sz w:val="24"/>
          <w:szCs w:val="24"/>
        </w:rPr>
        <w:t>“</w:t>
      </w:r>
      <w:r w:rsidRPr="00165F33">
        <w:rPr>
          <w:rFonts w:cs="Times New Roman"/>
          <w:b/>
          <w:spacing w:val="-3"/>
          <w:sz w:val="24"/>
          <w:szCs w:val="24"/>
        </w:rPr>
        <w:t>Avaliação</w:t>
      </w:r>
      <w:r w:rsidRPr="00165F33">
        <w:rPr>
          <w:rFonts w:cs="Times New Roman"/>
          <w:spacing w:val="-3"/>
          <w:sz w:val="24"/>
          <w:szCs w:val="24"/>
        </w:rPr>
        <w:t>”</w:t>
      </w:r>
      <w:r w:rsidR="00BC7D0A">
        <w:rPr>
          <w:rFonts w:cs="Times New Roman"/>
          <w:spacing w:val="-3"/>
          <w:sz w:val="24"/>
          <w:szCs w:val="24"/>
        </w:rPr>
        <w:t>:</w:t>
      </w:r>
      <w:r w:rsidRPr="00165F33">
        <w:rPr>
          <w:rFonts w:cs="Times New Roman"/>
          <w:spacing w:val="-3"/>
          <w:sz w:val="24"/>
          <w:szCs w:val="24"/>
        </w:rPr>
        <w:t xml:space="preserve"> significará todas e quaisquer discussões, conversações ou negociações entre</w:t>
      </w:r>
      <w:r w:rsidR="00BC7D0A">
        <w:rPr>
          <w:rFonts w:cs="Times New Roman"/>
          <w:spacing w:val="-3"/>
          <w:sz w:val="24"/>
          <w:szCs w:val="24"/>
        </w:rPr>
        <w:t>/</w:t>
      </w:r>
      <w:r w:rsidRPr="00165F33">
        <w:rPr>
          <w:rFonts w:cs="Times New Roman"/>
          <w:spacing w:val="-3"/>
          <w:sz w:val="24"/>
          <w:szCs w:val="24"/>
        </w:rPr>
        <w:t xml:space="preserve">ou com as partes, de alguma forma relacionada ou associada </w:t>
      </w:r>
      <w:r w:rsidR="00BC7D0A">
        <w:rPr>
          <w:rFonts w:cs="Times New Roman"/>
          <w:spacing w:val="-3"/>
          <w:sz w:val="24"/>
          <w:szCs w:val="24"/>
        </w:rPr>
        <w:t>à</w:t>
      </w:r>
      <w:r w:rsidRPr="00165F33">
        <w:rPr>
          <w:rFonts w:cs="Times New Roman"/>
          <w:spacing w:val="-3"/>
          <w:sz w:val="24"/>
          <w:szCs w:val="24"/>
        </w:rPr>
        <w:t xml:space="preserve"> apresentação da proposta acima mencionada.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pacing w:val="-3"/>
          <w:sz w:val="24"/>
          <w:szCs w:val="24"/>
        </w:rPr>
      </w:pPr>
    </w:p>
    <w:p w:rsidR="00A91A15" w:rsidRPr="00BD22C6" w:rsidRDefault="00A91A15" w:rsidP="00BC7D0A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BD22C6">
        <w:rPr>
          <w:rFonts w:cs="Times New Roman"/>
          <w:sz w:val="24"/>
          <w:szCs w:val="24"/>
        </w:rPr>
        <w:t>Por este termo de confidencialidade e sigilo</w:t>
      </w:r>
      <w:r w:rsidR="00BC7D0A" w:rsidRPr="00BD22C6">
        <w:rPr>
          <w:rFonts w:cs="Times New Roman"/>
          <w:sz w:val="24"/>
          <w:szCs w:val="24"/>
        </w:rPr>
        <w:t>,</w:t>
      </w:r>
      <w:r w:rsidRPr="00BD22C6">
        <w:rPr>
          <w:rFonts w:cs="Times New Roman"/>
          <w:sz w:val="24"/>
          <w:szCs w:val="24"/>
        </w:rPr>
        <w:t xml:space="preserve"> comprometo-me também:</w:t>
      </w:r>
    </w:p>
    <w:p w:rsidR="00A91A15" w:rsidRPr="00BD22C6" w:rsidRDefault="00A91A15" w:rsidP="00277038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D22C6">
        <w:rPr>
          <w:rFonts w:cs="Times New Roman"/>
          <w:sz w:val="24"/>
          <w:szCs w:val="24"/>
        </w:rPr>
        <w:lastRenderedPageBreak/>
        <w:t xml:space="preserve">A não utilizar as informações confidenciais </w:t>
      </w:r>
      <w:r w:rsidR="00BC7D0A" w:rsidRPr="00BD22C6">
        <w:rPr>
          <w:rFonts w:cs="Times New Roman"/>
          <w:sz w:val="24"/>
          <w:szCs w:val="24"/>
        </w:rPr>
        <w:t>às quais</w:t>
      </w:r>
      <w:r w:rsidRPr="00BD22C6">
        <w:rPr>
          <w:rFonts w:cs="Times New Roman"/>
          <w:sz w:val="24"/>
          <w:szCs w:val="24"/>
        </w:rPr>
        <w:t xml:space="preserve"> tiver acesso para gerar benefício próprio</w:t>
      </w:r>
      <w:r w:rsidR="00BC7D0A" w:rsidRPr="00BD22C6">
        <w:rPr>
          <w:rFonts w:cs="Times New Roman"/>
          <w:sz w:val="24"/>
          <w:szCs w:val="24"/>
        </w:rPr>
        <w:t>,</w:t>
      </w:r>
      <w:r w:rsidRPr="00BD22C6">
        <w:rPr>
          <w:rFonts w:cs="Times New Roman"/>
          <w:sz w:val="24"/>
          <w:szCs w:val="24"/>
        </w:rPr>
        <w:t xml:space="preserve"> exclusivo e/ou unilateral, presente ou futuro, ou para uso de terceiros;</w:t>
      </w:r>
    </w:p>
    <w:p w:rsidR="00A91A15" w:rsidRPr="00BD22C6" w:rsidRDefault="00A91A15" w:rsidP="00277038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D22C6">
        <w:rPr>
          <w:rFonts w:cs="Times New Roman"/>
          <w:sz w:val="24"/>
          <w:szCs w:val="24"/>
        </w:rPr>
        <w:t xml:space="preserve">A não </w:t>
      </w:r>
      <w:r w:rsidR="00BC7D0A" w:rsidRPr="00BD22C6">
        <w:rPr>
          <w:rFonts w:cs="Times New Roman"/>
          <w:sz w:val="24"/>
          <w:szCs w:val="24"/>
        </w:rPr>
        <w:t xml:space="preserve">me </w:t>
      </w:r>
      <w:r w:rsidRPr="00BD22C6">
        <w:rPr>
          <w:rFonts w:cs="Times New Roman"/>
          <w:sz w:val="24"/>
          <w:szCs w:val="24"/>
        </w:rPr>
        <w:t>apropriar</w:t>
      </w:r>
      <w:r w:rsidR="00BC7D0A" w:rsidRPr="00BD22C6">
        <w:rPr>
          <w:rFonts w:cs="Times New Roman"/>
          <w:sz w:val="24"/>
          <w:szCs w:val="24"/>
        </w:rPr>
        <w:t>,</w:t>
      </w:r>
      <w:r w:rsidRPr="00BD22C6">
        <w:rPr>
          <w:rFonts w:cs="Times New Roman"/>
          <w:sz w:val="24"/>
          <w:szCs w:val="24"/>
        </w:rPr>
        <w:t xml:space="preserve"> para </w:t>
      </w:r>
      <w:r w:rsidR="00BC7D0A" w:rsidRPr="00BD22C6">
        <w:rPr>
          <w:rFonts w:cs="Times New Roman"/>
          <w:sz w:val="24"/>
          <w:szCs w:val="24"/>
        </w:rPr>
        <w:t xml:space="preserve">uso próprio ou para </w:t>
      </w:r>
      <w:r w:rsidRPr="00BD22C6">
        <w:rPr>
          <w:rFonts w:cs="Times New Roman"/>
          <w:sz w:val="24"/>
          <w:szCs w:val="24"/>
        </w:rPr>
        <w:t>outrem</w:t>
      </w:r>
      <w:r w:rsidR="00BC7D0A" w:rsidRPr="00BD22C6">
        <w:rPr>
          <w:rFonts w:cs="Times New Roman"/>
          <w:sz w:val="24"/>
          <w:szCs w:val="24"/>
        </w:rPr>
        <w:t>,</w:t>
      </w:r>
      <w:r w:rsidRPr="00BD22C6">
        <w:rPr>
          <w:rFonts w:cs="Times New Roman"/>
          <w:sz w:val="24"/>
          <w:szCs w:val="24"/>
        </w:rPr>
        <w:t xml:space="preserve"> de material confidencial e/ou sigiloso das informações tecnológicas que venham a ser disponibilizadas;</w:t>
      </w:r>
    </w:p>
    <w:p w:rsidR="00A91A15" w:rsidRPr="00BD22C6" w:rsidRDefault="00A91A15" w:rsidP="00277038">
      <w:pPr>
        <w:numPr>
          <w:ilvl w:val="0"/>
          <w:numId w:val="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D22C6">
        <w:rPr>
          <w:rFonts w:cs="Times New Roman"/>
          <w:sz w:val="24"/>
          <w:szCs w:val="24"/>
        </w:rPr>
        <w:t>A não repassar o conhecimento das informações confidenciais p</w:t>
      </w:r>
      <w:r w:rsidR="00BC7D0A" w:rsidRPr="00BD22C6">
        <w:rPr>
          <w:rFonts w:cs="Times New Roman"/>
          <w:sz w:val="24"/>
          <w:szCs w:val="24"/>
        </w:rPr>
        <w:t>ara</w:t>
      </w:r>
      <w:r w:rsidRPr="00BD22C6">
        <w:rPr>
          <w:rFonts w:cs="Times New Roman"/>
          <w:sz w:val="24"/>
          <w:szCs w:val="24"/>
        </w:rPr>
        <w:t xml:space="preserve"> todas as pessoas que vierem a ter acesso às informações</w:t>
      </w:r>
      <w:r w:rsidR="00BD22C6" w:rsidRPr="00BD22C6">
        <w:rPr>
          <w:rFonts w:cs="Times New Roman"/>
          <w:sz w:val="24"/>
          <w:szCs w:val="24"/>
        </w:rPr>
        <w:t xml:space="preserve"> sobre a tecnologia/invenção</w:t>
      </w:r>
      <w:r w:rsidRPr="00BD22C6">
        <w:rPr>
          <w:rFonts w:cs="Times New Roman"/>
          <w:sz w:val="24"/>
          <w:szCs w:val="24"/>
        </w:rPr>
        <w:t>, p</w:t>
      </w:r>
      <w:r w:rsidR="00BC7D0A" w:rsidRPr="00BD22C6">
        <w:rPr>
          <w:rFonts w:cs="Times New Roman"/>
          <w:sz w:val="24"/>
          <w:szCs w:val="24"/>
        </w:rPr>
        <w:t>ara</w:t>
      </w:r>
      <w:r w:rsidRPr="00BD22C6">
        <w:rPr>
          <w:rFonts w:cs="Times New Roman"/>
          <w:sz w:val="24"/>
          <w:szCs w:val="24"/>
        </w:rPr>
        <w:t xml:space="preserve"> seu intermédio, e</w:t>
      </w:r>
      <w:r w:rsidR="00BD22C6" w:rsidRPr="00BD22C6">
        <w:rPr>
          <w:rFonts w:cs="Times New Roman"/>
          <w:sz w:val="24"/>
          <w:szCs w:val="24"/>
        </w:rPr>
        <w:t xml:space="preserve">stando obrigado, </w:t>
      </w:r>
      <w:r w:rsidRPr="00BD22C6">
        <w:rPr>
          <w:rFonts w:cs="Times New Roman"/>
          <w:sz w:val="24"/>
          <w:szCs w:val="24"/>
        </w:rPr>
        <w:t xml:space="preserve">assim, a ressarcir </w:t>
      </w:r>
      <w:r w:rsidR="00BD22C6" w:rsidRPr="00BD22C6">
        <w:rPr>
          <w:rFonts w:cs="Times New Roman"/>
          <w:sz w:val="24"/>
          <w:szCs w:val="24"/>
        </w:rPr>
        <w:t>a ocorrência de qualquer dano e</w:t>
      </w:r>
      <w:r w:rsidRPr="00BD22C6">
        <w:rPr>
          <w:rFonts w:cs="Times New Roman"/>
          <w:sz w:val="24"/>
          <w:szCs w:val="24"/>
        </w:rPr>
        <w:t>/ou prejuízo oriundo de uma eventual quebra de sigilo das informações fornecidas sem a autorização escrita d</w:t>
      </w:r>
      <w:r w:rsidR="00BD22C6" w:rsidRPr="00BD22C6">
        <w:rPr>
          <w:rFonts w:cs="Times New Roman"/>
          <w:sz w:val="24"/>
          <w:szCs w:val="24"/>
        </w:rPr>
        <w:t>e</w:t>
      </w:r>
      <w:r w:rsidRPr="00BD22C6">
        <w:rPr>
          <w:rFonts w:cs="Times New Roman"/>
          <w:sz w:val="24"/>
          <w:szCs w:val="24"/>
        </w:rPr>
        <w:t xml:space="preserve"> </w:t>
      </w:r>
      <w:r w:rsidR="00165F33" w:rsidRPr="00BD22C6">
        <w:rPr>
          <w:rFonts w:cs="Times New Roman"/>
          <w:b/>
          <w:color w:val="FF0000"/>
          <w:sz w:val="24"/>
          <w:szCs w:val="24"/>
        </w:rPr>
        <w:t>(nome da pessoa)</w:t>
      </w:r>
      <w:r w:rsidR="00165F33" w:rsidRPr="00BD22C6">
        <w:rPr>
          <w:rFonts w:cs="Times New Roman"/>
          <w:sz w:val="24"/>
          <w:szCs w:val="24"/>
        </w:rPr>
        <w:t>.</w:t>
      </w:r>
    </w:p>
    <w:p w:rsidR="00A91A15" w:rsidRPr="00BD22C6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536BC9" w:rsidRPr="00BD22C6" w:rsidRDefault="00A91A15" w:rsidP="00165F33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BD22C6">
        <w:rPr>
          <w:rFonts w:cs="Times New Roman"/>
          <w:sz w:val="24"/>
          <w:szCs w:val="24"/>
        </w:rPr>
        <w:t>A vigência da obrigação de confidencialidade e sigilo assumida pela minha pessoa, por meio deste termo, só poderá ser quebrada mediante autorização</w:t>
      </w:r>
      <w:r w:rsidR="00BD22C6">
        <w:rPr>
          <w:rFonts w:cs="Times New Roman"/>
          <w:sz w:val="24"/>
          <w:szCs w:val="24"/>
        </w:rPr>
        <w:t>,</w:t>
      </w:r>
      <w:r w:rsidRPr="00BD22C6">
        <w:rPr>
          <w:rFonts w:cs="Times New Roman"/>
          <w:sz w:val="24"/>
          <w:szCs w:val="24"/>
        </w:rPr>
        <w:t xml:space="preserve"> por escrito, concedida </w:t>
      </w:r>
      <w:r w:rsidR="00BD22C6">
        <w:rPr>
          <w:rFonts w:cs="Times New Roman"/>
          <w:sz w:val="24"/>
          <w:szCs w:val="24"/>
        </w:rPr>
        <w:t xml:space="preserve">a mim por </w:t>
      </w:r>
      <w:r w:rsidR="00165F33" w:rsidRPr="00BD22C6">
        <w:rPr>
          <w:rFonts w:cs="Times New Roman"/>
          <w:b/>
          <w:color w:val="FF0000"/>
          <w:sz w:val="24"/>
          <w:szCs w:val="24"/>
        </w:rPr>
        <w:t>(nome da pessoa)</w:t>
      </w:r>
      <w:r w:rsidRPr="00BD22C6">
        <w:rPr>
          <w:rFonts w:cs="Times New Roman"/>
          <w:sz w:val="24"/>
          <w:szCs w:val="24"/>
        </w:rPr>
        <w:t>.</w:t>
      </w:r>
    </w:p>
    <w:p w:rsidR="00536BC9" w:rsidRPr="00165F33" w:rsidRDefault="00536BC9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91A15" w:rsidRPr="00165F33" w:rsidRDefault="00A91A15" w:rsidP="00D21EBB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Pelo não cumprimento do presente Termo de Confidencialidade e Sigilo, fica o abaixo assinado ciente de todas as sanções judiciais que poderão advir.</w:t>
      </w:r>
    </w:p>
    <w:p w:rsidR="00A91A15" w:rsidRPr="00165F33" w:rsidRDefault="00A91A15">
      <w:pPr>
        <w:spacing w:line="360" w:lineRule="auto"/>
        <w:rPr>
          <w:rFonts w:cs="Times New Roman"/>
          <w:sz w:val="24"/>
          <w:szCs w:val="24"/>
        </w:rPr>
      </w:pPr>
    </w:p>
    <w:p w:rsidR="00A91A15" w:rsidRPr="00165F33" w:rsidRDefault="00A91A15">
      <w:pPr>
        <w:spacing w:line="360" w:lineRule="auto"/>
        <w:rPr>
          <w:rFonts w:cs="Times New Roman"/>
          <w:sz w:val="24"/>
          <w:szCs w:val="24"/>
        </w:rPr>
      </w:pPr>
    </w:p>
    <w:p w:rsidR="00A91A15" w:rsidRPr="00165F33" w:rsidRDefault="00215805">
      <w:pPr>
        <w:spacing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Aracaju</w:t>
      </w:r>
      <w:r w:rsidR="00277038" w:rsidRPr="00165F33">
        <w:rPr>
          <w:rFonts w:cs="Times New Roman"/>
          <w:sz w:val="24"/>
          <w:szCs w:val="24"/>
        </w:rPr>
        <w:t xml:space="preserve">, </w:t>
      </w:r>
      <w:r w:rsidR="00D21EBB" w:rsidRPr="00D21EBB">
        <w:rPr>
          <w:rFonts w:cs="Times New Roman"/>
          <w:color w:val="FF0000"/>
          <w:sz w:val="24"/>
          <w:szCs w:val="24"/>
        </w:rPr>
        <w:t>(dia)</w:t>
      </w:r>
      <w:r w:rsidR="00D21EBB" w:rsidRPr="00D21EBB">
        <w:rPr>
          <w:rFonts w:cs="Times New Roman"/>
          <w:sz w:val="24"/>
          <w:szCs w:val="24"/>
        </w:rPr>
        <w:t xml:space="preserve"> </w:t>
      </w:r>
      <w:r w:rsidR="00277038" w:rsidRPr="00165F33">
        <w:rPr>
          <w:rFonts w:cs="Times New Roman"/>
          <w:sz w:val="24"/>
          <w:szCs w:val="24"/>
        </w:rPr>
        <w:t xml:space="preserve">de </w:t>
      </w:r>
      <w:r w:rsidR="00D21EBB" w:rsidRPr="00D21EBB">
        <w:rPr>
          <w:rFonts w:cs="Times New Roman"/>
          <w:color w:val="FF0000"/>
          <w:sz w:val="24"/>
          <w:szCs w:val="24"/>
        </w:rPr>
        <w:t>(mês)</w:t>
      </w:r>
      <w:r w:rsidR="00D21EB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 20</w:t>
      </w:r>
      <w:r w:rsidR="00BD22C6">
        <w:rPr>
          <w:rFonts w:cs="Times New Roman"/>
          <w:sz w:val="24"/>
          <w:szCs w:val="24"/>
        </w:rPr>
        <w:t>__</w:t>
      </w:r>
      <w:r w:rsidR="00A91A15" w:rsidRPr="00165F33">
        <w:rPr>
          <w:rFonts w:cs="Times New Roman"/>
          <w:sz w:val="24"/>
          <w:szCs w:val="24"/>
        </w:rPr>
        <w:t>.</w:t>
      </w:r>
    </w:p>
    <w:p w:rsidR="00A91A15" w:rsidRPr="00165F33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A91A15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D21EBB" w:rsidRDefault="00D21EBB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D21EBB" w:rsidRPr="00165F33" w:rsidRDefault="00D21EBB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A91A15" w:rsidRPr="00165F33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A91A15" w:rsidRDefault="00D21EBB" w:rsidP="00D21EBB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</w:t>
      </w:r>
      <w:r w:rsidR="00A91A15" w:rsidRPr="00165F33">
        <w:rPr>
          <w:rFonts w:cs="Times New Roman"/>
          <w:sz w:val="24"/>
          <w:szCs w:val="24"/>
        </w:rPr>
        <w:t>_______________________________________________</w:t>
      </w:r>
    </w:p>
    <w:p w:rsidR="00D21EBB" w:rsidRPr="00165F33" w:rsidRDefault="00D21EBB" w:rsidP="00D21EBB">
      <w:pPr>
        <w:spacing w:line="360" w:lineRule="auto"/>
        <w:jc w:val="center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Assinatura</w:t>
      </w:r>
    </w:p>
    <w:p w:rsidR="00A91A15" w:rsidRPr="00165F33" w:rsidRDefault="00A91A15">
      <w:pPr>
        <w:spacing w:line="360" w:lineRule="auto"/>
        <w:rPr>
          <w:rFonts w:cs="Times New Roman"/>
          <w:b/>
          <w:sz w:val="24"/>
          <w:szCs w:val="24"/>
        </w:rPr>
      </w:pPr>
    </w:p>
    <w:p w:rsidR="00A91A15" w:rsidRPr="00165F33" w:rsidRDefault="00A91A15">
      <w:pPr>
        <w:spacing w:line="36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</w:p>
    <w:sectPr w:rsidR="00A91A15" w:rsidRPr="00165F33" w:rsidSect="00165F33">
      <w:footerReference w:type="default" r:id="rId7"/>
      <w:headerReference w:type="first" r:id="rId8"/>
      <w:pgSz w:w="11905" w:h="16837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18" w:rsidRDefault="001E5118">
      <w:r>
        <w:separator/>
      </w:r>
    </w:p>
  </w:endnote>
  <w:endnote w:type="continuationSeparator" w:id="0">
    <w:p w:rsidR="001E5118" w:rsidRDefault="001E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33" w:rsidRPr="00D52C2E" w:rsidRDefault="00215805" w:rsidP="00165F33">
    <w:pPr>
      <w:pStyle w:val="Rodap"/>
      <w:jc w:val="center"/>
    </w:pPr>
    <w:r>
      <w:t>AGÊNCIA DE GESTÃO DA INOVAÇÃO E TRANSFERÊNCIA DE TECNOLOGIA - AGITEC</w:t>
    </w:r>
  </w:p>
  <w:p w:rsidR="00A91A15" w:rsidRPr="00165F33" w:rsidRDefault="00215805" w:rsidP="00165F33">
    <w:pPr>
      <w:autoSpaceDE w:val="0"/>
      <w:jc w:val="center"/>
      <w:rPr>
        <w:rFonts w:eastAsia="Arial"/>
      </w:rPr>
    </w:pPr>
    <w:r>
      <w:rPr>
        <w:rFonts w:eastAsia="Arial"/>
        <w:b/>
        <w:bCs/>
      </w:rPr>
      <w:t xml:space="preserve">Avenida Murilo Dantas, 300, prédio do ITP, </w:t>
    </w:r>
    <w:proofErr w:type="spellStart"/>
    <w:r>
      <w:rPr>
        <w:rFonts w:eastAsia="Arial"/>
        <w:b/>
        <w:bCs/>
      </w:rPr>
      <w:t>Aracaju-S</w:t>
    </w:r>
    <w:r w:rsidR="00BD22C6">
      <w:rPr>
        <w:rFonts w:eastAsia="Arial"/>
        <w:b/>
        <w:bCs/>
      </w:rPr>
      <w:t>E</w:t>
    </w:r>
    <w:proofErr w:type="spellEnd"/>
    <w:r>
      <w:rPr>
        <w:rFonts w:eastAsia="Arial"/>
        <w:b/>
        <w:bCs/>
      </w:rPr>
      <w:t xml:space="preserve"> </w:t>
    </w:r>
    <w:r w:rsidR="00BD22C6">
      <w:rPr>
        <w:rFonts w:eastAsia="Arial"/>
        <w:b/>
        <w:bCs/>
      </w:rPr>
      <w:t>–</w:t>
    </w:r>
    <w:r>
      <w:rPr>
        <w:rFonts w:eastAsia="Arial"/>
        <w:b/>
        <w:bCs/>
      </w:rPr>
      <w:t xml:space="preserve"> CEP</w:t>
    </w:r>
    <w:r w:rsidR="00BD22C6">
      <w:rPr>
        <w:rFonts w:eastAsia="Arial"/>
        <w:b/>
        <w:bCs/>
      </w:rPr>
      <w:t xml:space="preserve"> 49032-490.  </w:t>
    </w:r>
    <w:r>
      <w:rPr>
        <w:rFonts w:eastAsia="Arial"/>
        <w:b/>
        <w:bCs/>
      </w:rPr>
      <w:t xml:space="preserve">Fone </w:t>
    </w:r>
    <w:r w:rsidR="00BD22C6">
      <w:rPr>
        <w:rFonts w:eastAsia="Arial"/>
        <w:b/>
        <w:bCs/>
      </w:rPr>
      <w:t>(</w:t>
    </w:r>
    <w:r>
      <w:rPr>
        <w:rFonts w:eastAsia="Arial"/>
        <w:b/>
        <w:bCs/>
      </w:rPr>
      <w:t>79</w:t>
    </w:r>
    <w:r w:rsidR="00BD22C6">
      <w:rPr>
        <w:rFonts w:eastAsia="Arial"/>
        <w:b/>
        <w:bCs/>
      </w:rPr>
      <w:t>)</w:t>
    </w:r>
    <w:r>
      <w:rPr>
        <w:rFonts w:eastAsia="Arial"/>
        <w:b/>
        <w:bCs/>
      </w:rPr>
      <w:t xml:space="preserve"> 3218-2190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18" w:rsidRDefault="001E5118">
      <w:r>
        <w:separator/>
      </w:r>
    </w:p>
  </w:footnote>
  <w:footnote w:type="continuationSeparator" w:id="0">
    <w:p w:rsidR="001E5118" w:rsidRDefault="001E5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33" w:rsidRDefault="00215805" w:rsidP="0021580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4B29F4F">
          <wp:extent cx="944880" cy="9264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>
      <w:start w:val="1"/>
      <w:numFmt w:val="decimal"/>
      <w:lvlText w:val="%8."/>
      <w:lvlJc w:val="left"/>
      <w:pPr>
        <w:tabs>
          <w:tab w:val="num" w:pos="4296"/>
        </w:tabs>
        <w:ind w:left="4296" w:hanging="360"/>
      </w:pPr>
    </w:lvl>
    <w:lvl w:ilvl="8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F"/>
    <w:rsid w:val="000B6E12"/>
    <w:rsid w:val="000C039F"/>
    <w:rsid w:val="001229C5"/>
    <w:rsid w:val="00133B90"/>
    <w:rsid w:val="00165F33"/>
    <w:rsid w:val="001E5118"/>
    <w:rsid w:val="00215805"/>
    <w:rsid w:val="00253CEF"/>
    <w:rsid w:val="00277038"/>
    <w:rsid w:val="004F4FDA"/>
    <w:rsid w:val="00532FE1"/>
    <w:rsid w:val="00536BC9"/>
    <w:rsid w:val="005837AE"/>
    <w:rsid w:val="006C7403"/>
    <w:rsid w:val="00731EB9"/>
    <w:rsid w:val="00766066"/>
    <w:rsid w:val="007F0CC9"/>
    <w:rsid w:val="008D2734"/>
    <w:rsid w:val="009469D0"/>
    <w:rsid w:val="00A76E41"/>
    <w:rsid w:val="00A91A15"/>
    <w:rsid w:val="00B16C51"/>
    <w:rsid w:val="00B6109C"/>
    <w:rsid w:val="00BC7D0A"/>
    <w:rsid w:val="00BD22C6"/>
    <w:rsid w:val="00CE4B26"/>
    <w:rsid w:val="00CF30D6"/>
    <w:rsid w:val="00D21EBB"/>
    <w:rsid w:val="00D3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38AC1BE-B047-40F6-A18F-233C3A8C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b/>
      <w:spacing w:val="-3"/>
      <w:sz w:val="22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Heading4Char">
    <w:name w:val="Heading 4 Char"/>
    <w:rPr>
      <w:rFonts w:ascii="Arial" w:eastAsia="Times New Roman" w:hAnsi="Arial" w:cs="Times New Roman"/>
      <w:b/>
      <w:spacing w:val="-3"/>
      <w:szCs w:val="20"/>
      <w:lang w:val="es-ES"/>
    </w:rPr>
  </w:style>
  <w:style w:type="character" w:customStyle="1" w:styleId="BodyTextIndentChar">
    <w:name w:val="Body Text Indent Char"/>
    <w:rPr>
      <w:rFonts w:ascii="Arial" w:eastAsia="Times New Roman" w:hAnsi="Arial" w:cs="Times New Roman"/>
      <w:spacing w:val="-3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spacing w:line="360" w:lineRule="auto"/>
      <w:ind w:firstLine="426"/>
      <w:jc w:val="both"/>
    </w:pPr>
    <w:rPr>
      <w:rFonts w:ascii="Arial" w:hAnsi="Arial"/>
      <w:spacing w:val="-3"/>
      <w:sz w:val="22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</w:style>
  <w:style w:type="paragraph" w:customStyle="1" w:styleId="Ttulo11">
    <w:name w:val="Título 11"/>
    <w:next w:val="Normal"/>
    <w:rsid w:val="00253CEF"/>
    <w:pPr>
      <w:widowControl w:val="0"/>
      <w:suppressAutoHyphens/>
      <w:autoSpaceDE w:val="0"/>
    </w:pPr>
    <w:rPr>
      <w:rFonts w:eastAsia="Arial Unicode MS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C51"/>
    <w:rPr>
      <w:rFonts w:ascii="Segoe UI" w:hAnsi="Segoe UI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6C51"/>
    <w:rPr>
      <w:rFonts w:ascii="Segoe UI" w:hAnsi="Segoe UI" w:cs="Segoe UI"/>
      <w:sz w:val="18"/>
      <w:szCs w:val="18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65F33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CONFIDENCIALIDADE E SIGILO</vt:lpstr>
    </vt:vector>
  </TitlesOfParts>
  <Company>Microsoft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CONFIDENCIALIDADE E SIGILO</dc:title>
  <dc:creator>Fernando</dc:creator>
  <cp:lastModifiedBy>Andrea de Moura Santos</cp:lastModifiedBy>
  <cp:revision>3</cp:revision>
  <cp:lastPrinted>2014-02-11T19:35:00Z</cp:lastPrinted>
  <dcterms:created xsi:type="dcterms:W3CDTF">2018-07-19T18:37:00Z</dcterms:created>
  <dcterms:modified xsi:type="dcterms:W3CDTF">2018-07-26T20:29:00Z</dcterms:modified>
</cp:coreProperties>
</file>